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6B" w:rsidRPr="004C5FED" w:rsidRDefault="00176B73">
      <w:pPr>
        <w:spacing w:after="200" w:line="276" w:lineRule="auto"/>
        <w:jc w:val="center"/>
        <w:rPr>
          <w:sz w:val="28"/>
          <w:szCs w:val="28"/>
        </w:rPr>
      </w:pPr>
      <w:r w:rsidRPr="004C5FED">
        <w:rPr>
          <w:rFonts w:eastAsia="Calibri"/>
          <w:b/>
          <w:bCs/>
          <w:sz w:val="28"/>
          <w:szCs w:val="28"/>
          <w:u w:val="single"/>
        </w:rPr>
        <w:t>Oak River Subdivisi</w:t>
      </w:r>
      <w:r w:rsidR="00BE226A">
        <w:rPr>
          <w:rFonts w:eastAsia="Calibri"/>
          <w:b/>
          <w:bCs/>
          <w:sz w:val="28"/>
          <w:szCs w:val="28"/>
          <w:u w:val="single"/>
        </w:rPr>
        <w:t xml:space="preserve">on </w:t>
      </w:r>
      <w:r w:rsidR="00C30112">
        <w:rPr>
          <w:rFonts w:eastAsia="Calibri"/>
          <w:b/>
          <w:bCs/>
          <w:sz w:val="28"/>
          <w:szCs w:val="28"/>
          <w:u w:val="single"/>
        </w:rPr>
        <w:t xml:space="preserve">Board Meeting Minutes </w:t>
      </w:r>
      <w:proofErr w:type="gramStart"/>
      <w:r w:rsidR="00C30112">
        <w:rPr>
          <w:rFonts w:eastAsia="Calibri"/>
          <w:b/>
          <w:bCs/>
          <w:sz w:val="28"/>
          <w:szCs w:val="28"/>
          <w:u w:val="single"/>
        </w:rPr>
        <w:t>From</w:t>
      </w:r>
      <w:proofErr w:type="gramEnd"/>
      <w:r w:rsidR="00C30112">
        <w:rPr>
          <w:rFonts w:eastAsia="Calibri"/>
          <w:b/>
          <w:bCs/>
          <w:sz w:val="28"/>
          <w:szCs w:val="28"/>
          <w:u w:val="single"/>
        </w:rPr>
        <w:t xml:space="preserve"> 10/2</w:t>
      </w:r>
      <w:r w:rsidR="00DA4BA7">
        <w:rPr>
          <w:rFonts w:eastAsia="Calibri"/>
          <w:b/>
          <w:bCs/>
          <w:sz w:val="28"/>
          <w:szCs w:val="28"/>
          <w:u w:val="single"/>
        </w:rPr>
        <w:t>4</w:t>
      </w:r>
      <w:r w:rsidR="00B9289D">
        <w:rPr>
          <w:rFonts w:eastAsia="Calibri"/>
          <w:b/>
          <w:bCs/>
          <w:sz w:val="28"/>
          <w:szCs w:val="28"/>
          <w:u w:val="single"/>
        </w:rPr>
        <w:t>/2020</w:t>
      </w:r>
    </w:p>
    <w:p w:rsidR="00C30112" w:rsidRDefault="0087138D" w:rsidP="00BE226A">
      <w:pPr>
        <w:spacing w:after="200" w:line="276" w:lineRule="auto"/>
        <w:rPr>
          <w:rFonts w:eastAsia="Calibri"/>
          <w:sz w:val="22"/>
          <w:szCs w:val="22"/>
        </w:rPr>
      </w:pPr>
      <w:r w:rsidRPr="004C5FED">
        <w:rPr>
          <w:rFonts w:eastAsia="Calibri"/>
          <w:sz w:val="22"/>
          <w:szCs w:val="22"/>
        </w:rPr>
        <w:t xml:space="preserve">Present:  </w:t>
      </w:r>
      <w:r w:rsidR="002F2357" w:rsidRPr="004C5FED">
        <w:rPr>
          <w:rFonts w:eastAsia="Calibri"/>
          <w:sz w:val="22"/>
          <w:szCs w:val="22"/>
        </w:rPr>
        <w:t>Brian C. Kemp</w:t>
      </w:r>
      <w:r w:rsidR="000D2ADB" w:rsidRPr="004C5FED">
        <w:rPr>
          <w:rFonts w:eastAsia="Calibri"/>
          <w:sz w:val="22"/>
          <w:szCs w:val="22"/>
        </w:rPr>
        <w:t>,</w:t>
      </w:r>
      <w:r w:rsidRPr="004C5FED">
        <w:rPr>
          <w:rFonts w:eastAsia="Calibri"/>
          <w:sz w:val="22"/>
          <w:szCs w:val="22"/>
        </w:rPr>
        <w:t xml:space="preserve"> </w:t>
      </w:r>
      <w:r w:rsidR="00D5556D" w:rsidRPr="004C5FED">
        <w:rPr>
          <w:rFonts w:eastAsia="Calibri"/>
          <w:sz w:val="22"/>
          <w:szCs w:val="22"/>
        </w:rPr>
        <w:t>John D’Orazio</w:t>
      </w:r>
      <w:r w:rsidR="00DA4BA7">
        <w:rPr>
          <w:rFonts w:eastAsia="Calibri"/>
          <w:sz w:val="22"/>
          <w:szCs w:val="22"/>
        </w:rPr>
        <w:t xml:space="preserve">, Dave Lancaster, </w:t>
      </w:r>
      <w:r w:rsidR="0046614F">
        <w:rPr>
          <w:rFonts w:eastAsia="Calibri"/>
          <w:sz w:val="22"/>
          <w:szCs w:val="22"/>
        </w:rPr>
        <w:t xml:space="preserve">Usha </w:t>
      </w:r>
      <w:proofErr w:type="spellStart"/>
      <w:r w:rsidR="0046614F">
        <w:rPr>
          <w:rFonts w:eastAsia="Calibri"/>
          <w:sz w:val="22"/>
          <w:szCs w:val="22"/>
        </w:rPr>
        <w:t>Balla</w:t>
      </w:r>
      <w:proofErr w:type="spellEnd"/>
      <w:r w:rsidR="0046614F">
        <w:rPr>
          <w:rFonts w:eastAsia="Calibri"/>
          <w:sz w:val="22"/>
          <w:szCs w:val="22"/>
        </w:rPr>
        <w:t>,</w:t>
      </w:r>
      <w:r w:rsidR="00C30112">
        <w:rPr>
          <w:rFonts w:eastAsia="Calibri"/>
          <w:sz w:val="22"/>
          <w:szCs w:val="22"/>
        </w:rPr>
        <w:t xml:space="preserve"> and</w:t>
      </w:r>
      <w:r w:rsidR="0046614F">
        <w:rPr>
          <w:rFonts w:eastAsia="Calibri"/>
          <w:sz w:val="22"/>
          <w:szCs w:val="22"/>
        </w:rPr>
        <w:t xml:space="preserve"> </w:t>
      </w:r>
      <w:r w:rsidR="00C30112">
        <w:rPr>
          <w:rFonts w:eastAsia="Calibri"/>
          <w:sz w:val="22"/>
          <w:szCs w:val="22"/>
        </w:rPr>
        <w:t xml:space="preserve">Mike Therrian </w:t>
      </w:r>
    </w:p>
    <w:p w:rsidR="00C30112" w:rsidRDefault="00C30112" w:rsidP="00C30112"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Absent: Bruce Bigler, Dorothy Shetler, and Tammy Schick </w:t>
      </w:r>
    </w:p>
    <w:p w:rsidR="00BE226A" w:rsidRPr="004C5FED" w:rsidRDefault="00582BE1" w:rsidP="00BE226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Location:  Dorothy </w:t>
      </w:r>
      <w:proofErr w:type="spellStart"/>
      <w:r>
        <w:rPr>
          <w:sz w:val="22"/>
          <w:szCs w:val="22"/>
        </w:rPr>
        <w:t>Shetler</w:t>
      </w:r>
      <w:r w:rsidR="00C30112">
        <w:rPr>
          <w:sz w:val="22"/>
          <w:szCs w:val="22"/>
        </w:rPr>
        <w:t>’s</w:t>
      </w:r>
      <w:proofErr w:type="spellEnd"/>
      <w:r w:rsidR="00C30112">
        <w:rPr>
          <w:sz w:val="22"/>
          <w:szCs w:val="22"/>
        </w:rPr>
        <w:t xml:space="preserve"> driveway located on Rivers Edge south </w:t>
      </w:r>
      <w:proofErr w:type="spellStart"/>
      <w:r w:rsidR="00C30112">
        <w:rPr>
          <w:sz w:val="22"/>
          <w:szCs w:val="22"/>
        </w:rPr>
        <w:t>cul</w:t>
      </w:r>
      <w:proofErr w:type="spellEnd"/>
      <w:r w:rsidR="00C30112">
        <w:rPr>
          <w:sz w:val="22"/>
          <w:szCs w:val="22"/>
        </w:rPr>
        <w:t xml:space="preserve"> de sac</w:t>
      </w:r>
    </w:p>
    <w:p w:rsidR="00B25C6B" w:rsidRDefault="00D5556D">
      <w:pPr>
        <w:spacing w:after="200" w:line="276" w:lineRule="auto"/>
        <w:rPr>
          <w:rFonts w:eastAsia="Calibri"/>
          <w:sz w:val="22"/>
          <w:szCs w:val="22"/>
        </w:rPr>
      </w:pPr>
      <w:r w:rsidRPr="004C5FED">
        <w:rPr>
          <w:rFonts w:eastAsia="Calibri"/>
          <w:sz w:val="22"/>
          <w:szCs w:val="22"/>
        </w:rPr>
        <w:t>Call to Order:</w:t>
      </w:r>
      <w:r w:rsidR="00C30112">
        <w:rPr>
          <w:rFonts w:eastAsia="Calibri"/>
          <w:sz w:val="22"/>
          <w:szCs w:val="22"/>
        </w:rPr>
        <w:t xml:space="preserve">  2:30</w:t>
      </w:r>
      <w:r w:rsidRPr="004C5FED">
        <w:rPr>
          <w:rFonts w:eastAsia="Calibri"/>
          <w:sz w:val="22"/>
          <w:szCs w:val="22"/>
        </w:rPr>
        <w:t xml:space="preserve"> pm</w:t>
      </w:r>
    </w:p>
    <w:p w:rsidR="002C3D14" w:rsidRDefault="002C3D14"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Review of Minutes from</w:t>
      </w:r>
      <w:r w:rsidR="00C30112">
        <w:rPr>
          <w:rFonts w:eastAsia="Calibri"/>
          <w:sz w:val="22"/>
          <w:szCs w:val="22"/>
        </w:rPr>
        <w:t xml:space="preserve"> 09/1</w:t>
      </w:r>
      <w:r w:rsidR="00D25053">
        <w:rPr>
          <w:rFonts w:eastAsia="Calibri"/>
          <w:sz w:val="22"/>
          <w:szCs w:val="22"/>
        </w:rPr>
        <w:t>4</w:t>
      </w:r>
      <w:r w:rsidR="0046614F">
        <w:rPr>
          <w:rFonts w:eastAsia="Calibri"/>
          <w:sz w:val="22"/>
          <w:szCs w:val="22"/>
        </w:rPr>
        <w:t>/20</w:t>
      </w:r>
      <w:r w:rsidR="00DA4BA7">
        <w:rPr>
          <w:rFonts w:eastAsia="Calibri"/>
          <w:sz w:val="22"/>
          <w:szCs w:val="22"/>
        </w:rPr>
        <w:t>20</w:t>
      </w:r>
      <w:r w:rsidR="0046614F">
        <w:rPr>
          <w:rFonts w:eastAsia="Calibri"/>
          <w:sz w:val="22"/>
          <w:szCs w:val="22"/>
        </w:rPr>
        <w:t xml:space="preserve"> Board Meeting. </w:t>
      </w:r>
      <w:r w:rsidR="00DA4BA7">
        <w:rPr>
          <w:rFonts w:eastAsia="Calibri"/>
          <w:sz w:val="22"/>
          <w:szCs w:val="22"/>
        </w:rPr>
        <w:t>M</w:t>
      </w:r>
      <w:r w:rsidR="00D25053">
        <w:rPr>
          <w:rFonts w:eastAsia="Calibri"/>
          <w:sz w:val="22"/>
          <w:szCs w:val="22"/>
        </w:rPr>
        <w:t>o</w:t>
      </w:r>
      <w:r w:rsidR="00C30112">
        <w:rPr>
          <w:rFonts w:eastAsia="Calibri"/>
          <w:sz w:val="22"/>
          <w:szCs w:val="22"/>
        </w:rPr>
        <w:t>tion to approve minutes by John and seconded by Mike</w:t>
      </w:r>
      <w:r w:rsidR="00DA4BA7">
        <w:rPr>
          <w:rFonts w:eastAsia="Calibri"/>
          <w:sz w:val="22"/>
          <w:szCs w:val="22"/>
        </w:rPr>
        <w:t>.</w:t>
      </w:r>
    </w:p>
    <w:p w:rsidR="00C30112" w:rsidRDefault="00C30112"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>Official Count Vote for Dam Assessment</w:t>
      </w:r>
      <w:r>
        <w:rPr>
          <w:rFonts w:eastAsia="Calibri"/>
          <w:sz w:val="22"/>
          <w:szCs w:val="22"/>
        </w:rPr>
        <w:t xml:space="preserve"> – </w:t>
      </w:r>
    </w:p>
    <w:p w:rsidR="00C30112" w:rsidRDefault="00C30112" w:rsidP="00C30112">
      <w:pPr>
        <w:pStyle w:val="ListParagraph"/>
        <w:numPr>
          <w:ilvl w:val="0"/>
          <w:numId w:val="43"/>
        </w:num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Conducted by Brian and Mike</w:t>
      </w:r>
    </w:p>
    <w:p w:rsidR="00C30112" w:rsidRDefault="00C30112" w:rsidP="00C30112">
      <w:pPr>
        <w:pStyle w:val="ListParagraph"/>
        <w:numPr>
          <w:ilvl w:val="0"/>
          <w:numId w:val="43"/>
        </w:num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Final vote tally was 145 yes and 17 no.</w:t>
      </w:r>
    </w:p>
    <w:p w:rsidR="00C30112" w:rsidRDefault="00C30112" w:rsidP="00C30112">
      <w:pPr>
        <w:pStyle w:val="ListParagraph"/>
        <w:numPr>
          <w:ilvl w:val="0"/>
          <w:numId w:val="43"/>
        </w:num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Assessment passes</w:t>
      </w:r>
    </w:p>
    <w:p w:rsidR="00C30112" w:rsidRDefault="00C30112" w:rsidP="00C30112">
      <w:pPr>
        <w:pStyle w:val="ListParagraph"/>
        <w:numPr>
          <w:ilvl w:val="0"/>
          <w:numId w:val="43"/>
        </w:num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The 162 vote total exceed the 60% required to constitute a quorum of all home owners</w:t>
      </w:r>
    </w:p>
    <w:p w:rsidR="00C30112" w:rsidRDefault="00C30112" w:rsidP="00C30112">
      <w:pPr>
        <w:pStyle w:val="ListParagraph"/>
        <w:numPr>
          <w:ilvl w:val="0"/>
          <w:numId w:val="43"/>
        </w:num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The 90%</w:t>
      </w:r>
      <w:r w:rsidR="002A5D7C">
        <w:rPr>
          <w:rFonts w:eastAsia="Calibri"/>
          <w:sz w:val="22"/>
          <w:szCs w:val="22"/>
        </w:rPr>
        <w:t xml:space="preserve"> yes vote total also exceeded the 66.6% majority required to pass the dam assessment</w:t>
      </w:r>
    </w:p>
    <w:p w:rsidR="002A5D7C" w:rsidRDefault="002A5D7C" w:rsidP="00C30112">
      <w:pPr>
        <w:pStyle w:val="ListParagraph"/>
        <w:numPr>
          <w:ilvl w:val="0"/>
          <w:numId w:val="43"/>
        </w:num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John to send out an email blast to all residents announcing the dam assessment voting results</w:t>
      </w:r>
    </w:p>
    <w:p w:rsidR="002A5D7C" w:rsidRDefault="002A5D7C" w:rsidP="002A5D7C">
      <w:pPr>
        <w:pStyle w:val="ListParagraph"/>
        <w:numPr>
          <w:ilvl w:val="0"/>
          <w:numId w:val="43"/>
        </w:num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John to also post the dam assessment vote results on our web page</w:t>
      </w:r>
    </w:p>
    <w:p w:rsidR="00582BE1" w:rsidRPr="002A5D7C" w:rsidRDefault="00582BE1" w:rsidP="002A5D7C">
      <w:pPr>
        <w:pStyle w:val="ListParagraph"/>
        <w:numPr>
          <w:ilvl w:val="0"/>
          <w:numId w:val="43"/>
        </w:num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10 residents stopped by meeting</w:t>
      </w:r>
      <w:r w:rsidR="00321284">
        <w:rPr>
          <w:rFonts w:eastAsia="Calibri"/>
          <w:sz w:val="22"/>
          <w:szCs w:val="22"/>
        </w:rPr>
        <w:t xml:space="preserve"> and some voted with their proxy cards</w:t>
      </w:r>
    </w:p>
    <w:p w:rsidR="00BE226A" w:rsidRDefault="00BE226A">
      <w:pPr>
        <w:spacing w:after="200" w:line="276" w:lineRule="auto"/>
        <w:rPr>
          <w:rFonts w:eastAsia="Calibri"/>
          <w:sz w:val="22"/>
          <w:szCs w:val="22"/>
        </w:rPr>
      </w:pPr>
      <w:r w:rsidRPr="00BE226A">
        <w:rPr>
          <w:rFonts w:eastAsia="Calibri"/>
          <w:sz w:val="22"/>
          <w:szCs w:val="22"/>
          <w:u w:val="single"/>
        </w:rPr>
        <w:t>Treasurers Report</w:t>
      </w:r>
      <w:r>
        <w:rPr>
          <w:rFonts w:eastAsia="Calibri"/>
          <w:sz w:val="22"/>
          <w:szCs w:val="22"/>
        </w:rPr>
        <w:t xml:space="preserve"> – </w:t>
      </w:r>
    </w:p>
    <w:p w:rsidR="00D25053" w:rsidRDefault="002A5D7C" w:rsidP="00DA4BA7">
      <w:pPr>
        <w:pStyle w:val="ListParagraph"/>
        <w:numPr>
          <w:ilvl w:val="0"/>
          <w:numId w:val="33"/>
        </w:num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No report</w:t>
      </w:r>
    </w:p>
    <w:p w:rsidR="002A5D7C" w:rsidRPr="002A5D7C" w:rsidRDefault="00D25053" w:rsidP="002A5D7C"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>Architectural &amp; Dam</w:t>
      </w:r>
      <w:r w:rsidR="00D24710">
        <w:rPr>
          <w:rFonts w:eastAsia="Calibri"/>
          <w:sz w:val="22"/>
          <w:szCs w:val="22"/>
        </w:rPr>
        <w:t xml:space="preserve"> – </w:t>
      </w:r>
    </w:p>
    <w:p w:rsidR="002A5D7C" w:rsidRDefault="002A5D7C" w:rsidP="00DA4BA7">
      <w:pPr>
        <w:pStyle w:val="ListParagraph"/>
        <w:numPr>
          <w:ilvl w:val="0"/>
          <w:numId w:val="39"/>
        </w:num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John to secure a certificate of liability insurance from Trojan Development naming ORSA board members, ORSA residents, The State of Michigan, Oakland County, and the City of Troy as certificate holders</w:t>
      </w:r>
    </w:p>
    <w:p w:rsidR="002A5D7C" w:rsidRDefault="002A5D7C" w:rsidP="00DA4BA7">
      <w:pPr>
        <w:pStyle w:val="ListParagraph"/>
        <w:numPr>
          <w:ilvl w:val="0"/>
          <w:numId w:val="39"/>
        </w:num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John to authorize Dan </w:t>
      </w:r>
      <w:proofErr w:type="spellStart"/>
      <w:r>
        <w:rPr>
          <w:rFonts w:eastAsia="Calibri"/>
          <w:sz w:val="22"/>
          <w:szCs w:val="22"/>
        </w:rPr>
        <w:t>Cinader</w:t>
      </w:r>
      <w:proofErr w:type="spellEnd"/>
      <w:r>
        <w:rPr>
          <w:rFonts w:eastAsia="Calibri"/>
          <w:sz w:val="22"/>
          <w:szCs w:val="22"/>
        </w:rPr>
        <w:t>, President of Trojan Development Company to submit the SESC application to the City of Troy</w:t>
      </w:r>
    </w:p>
    <w:p w:rsidR="002A5D7C" w:rsidRDefault="002A5D7C" w:rsidP="00DA4BA7">
      <w:pPr>
        <w:pStyle w:val="ListParagraph"/>
        <w:numPr>
          <w:ilvl w:val="0"/>
          <w:numId w:val="39"/>
        </w:num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John to sign and notarize for ORSA the Easement Use Agreement for Oakland County.  This is required before the county will authorize a construction permit.</w:t>
      </w:r>
    </w:p>
    <w:p w:rsidR="00551146" w:rsidRPr="00582BE1" w:rsidRDefault="002A5D7C" w:rsidP="00582BE1">
      <w:pPr>
        <w:pStyle w:val="ListParagraph"/>
        <w:numPr>
          <w:ilvl w:val="0"/>
          <w:numId w:val="39"/>
        </w:num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Bruce and Dave to draft a redacted version of the Oakland County Water Resources contractor agreement and submit the contract to Dan </w:t>
      </w:r>
      <w:proofErr w:type="spellStart"/>
      <w:r>
        <w:rPr>
          <w:rFonts w:eastAsia="Calibri"/>
          <w:sz w:val="22"/>
          <w:szCs w:val="22"/>
        </w:rPr>
        <w:t>Cinader</w:t>
      </w:r>
      <w:proofErr w:type="spellEnd"/>
      <w:r>
        <w:rPr>
          <w:rFonts w:eastAsia="Calibri"/>
          <w:sz w:val="22"/>
          <w:szCs w:val="22"/>
        </w:rPr>
        <w:t xml:space="preserve"> @ Trojan Development Company for his review and approval.</w:t>
      </w:r>
    </w:p>
    <w:p w:rsidR="00D24710" w:rsidRDefault="00D24710" w:rsidP="00D24710"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>Insurance Committee</w:t>
      </w:r>
      <w:r>
        <w:rPr>
          <w:rFonts w:eastAsia="Calibri"/>
          <w:sz w:val="22"/>
          <w:szCs w:val="22"/>
        </w:rPr>
        <w:t xml:space="preserve"> – </w:t>
      </w:r>
    </w:p>
    <w:p w:rsidR="00551146" w:rsidRPr="00582BE1" w:rsidRDefault="00582BE1" w:rsidP="00582BE1">
      <w:pPr>
        <w:pStyle w:val="ListParagraph"/>
        <w:numPr>
          <w:ilvl w:val="0"/>
          <w:numId w:val="35"/>
        </w:num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See above</w:t>
      </w:r>
    </w:p>
    <w:p w:rsidR="009107DB" w:rsidRDefault="009107DB" w:rsidP="009107DB"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>Entertainment</w:t>
      </w:r>
      <w:r>
        <w:rPr>
          <w:rFonts w:eastAsia="Calibri"/>
          <w:sz w:val="22"/>
          <w:szCs w:val="22"/>
        </w:rPr>
        <w:t xml:space="preserve"> – </w:t>
      </w:r>
    </w:p>
    <w:p w:rsidR="0021265F" w:rsidRDefault="0021265F" w:rsidP="009107DB">
      <w:pPr>
        <w:pStyle w:val="ListParagraph"/>
        <w:numPr>
          <w:ilvl w:val="0"/>
          <w:numId w:val="36"/>
        </w:num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No report</w:t>
      </w:r>
    </w:p>
    <w:p w:rsidR="009107DB" w:rsidRDefault="0021265F" w:rsidP="0021265F"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lastRenderedPageBreak/>
        <w:t xml:space="preserve">Communication – </w:t>
      </w:r>
    </w:p>
    <w:p w:rsidR="0021265F" w:rsidRPr="0021265F" w:rsidRDefault="00582BE1" w:rsidP="0021265F">
      <w:pPr>
        <w:pStyle w:val="ListParagraph"/>
        <w:numPr>
          <w:ilvl w:val="0"/>
          <w:numId w:val="42"/>
        </w:num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Tammy to update </w:t>
      </w:r>
      <w:r w:rsidR="0029492F">
        <w:rPr>
          <w:rFonts w:eastAsia="Calibri"/>
          <w:sz w:val="22"/>
          <w:szCs w:val="22"/>
        </w:rPr>
        <w:t>website, Facebook page, and Google groups</w:t>
      </w:r>
      <w:r>
        <w:rPr>
          <w:rFonts w:eastAsia="Calibri"/>
          <w:sz w:val="22"/>
          <w:szCs w:val="22"/>
        </w:rPr>
        <w:t xml:space="preserve"> with dam assessment letter and official vote tally</w:t>
      </w:r>
    </w:p>
    <w:p w:rsidR="009107DB" w:rsidRDefault="009107DB" w:rsidP="009107DB"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>Welcoming Committee</w:t>
      </w:r>
      <w:r>
        <w:rPr>
          <w:rFonts w:eastAsia="Calibri"/>
          <w:sz w:val="22"/>
          <w:szCs w:val="22"/>
        </w:rPr>
        <w:t xml:space="preserve"> – </w:t>
      </w:r>
    </w:p>
    <w:p w:rsidR="009107DB" w:rsidRDefault="00582BE1" w:rsidP="009107DB">
      <w:pPr>
        <w:pStyle w:val="ListParagraph"/>
        <w:numPr>
          <w:ilvl w:val="0"/>
          <w:numId w:val="37"/>
        </w:num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No report</w:t>
      </w:r>
    </w:p>
    <w:p w:rsidR="009107DB" w:rsidRDefault="009107DB" w:rsidP="009107DB"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>Beautification</w:t>
      </w:r>
      <w:r>
        <w:rPr>
          <w:rFonts w:eastAsia="Calibri"/>
          <w:sz w:val="22"/>
          <w:szCs w:val="22"/>
        </w:rPr>
        <w:t xml:space="preserve"> – </w:t>
      </w:r>
    </w:p>
    <w:p w:rsidR="0021265F" w:rsidRDefault="00582BE1" w:rsidP="009107DB">
      <w:pPr>
        <w:pStyle w:val="ListParagraph"/>
        <w:numPr>
          <w:ilvl w:val="0"/>
          <w:numId w:val="38"/>
        </w:num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No report</w:t>
      </w:r>
    </w:p>
    <w:p w:rsidR="00321625" w:rsidRDefault="00E27EDD" w:rsidP="009107D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Next board meeting</w:t>
      </w:r>
      <w:r w:rsidR="00582BE1">
        <w:rPr>
          <w:sz w:val="22"/>
          <w:szCs w:val="22"/>
        </w:rPr>
        <w:t xml:space="preserve"> set for 11/16</w:t>
      </w:r>
      <w:r w:rsidR="0029492F">
        <w:rPr>
          <w:sz w:val="22"/>
          <w:szCs w:val="22"/>
        </w:rPr>
        <w:t xml:space="preserve">/2020 </w:t>
      </w:r>
      <w:r w:rsidR="00582BE1">
        <w:rPr>
          <w:sz w:val="22"/>
          <w:szCs w:val="22"/>
        </w:rPr>
        <w:t>@ 7 pm via teleconference</w:t>
      </w:r>
    </w:p>
    <w:p w:rsidR="009107DB" w:rsidRPr="00321625" w:rsidRDefault="009107DB" w:rsidP="009107DB">
      <w:pPr>
        <w:spacing w:after="200" w:line="276" w:lineRule="auto"/>
        <w:rPr>
          <w:sz w:val="22"/>
          <w:szCs w:val="22"/>
        </w:rPr>
      </w:pPr>
    </w:p>
    <w:p w:rsidR="00B25C6B" w:rsidRPr="00E26211" w:rsidRDefault="00EE0008">
      <w:pPr>
        <w:spacing w:after="200" w:line="276" w:lineRule="auto"/>
        <w:ind w:left="720"/>
        <w:rPr>
          <w:sz w:val="22"/>
          <w:szCs w:val="22"/>
        </w:rPr>
      </w:pPr>
      <w:r w:rsidRPr="00E26211">
        <w:rPr>
          <w:rFonts w:eastAsia="Calibri"/>
          <w:sz w:val="22"/>
          <w:szCs w:val="22"/>
        </w:rPr>
        <w:t xml:space="preserve">Board meeting </w:t>
      </w:r>
      <w:r w:rsidR="00582BE1">
        <w:rPr>
          <w:rFonts w:eastAsia="Calibri"/>
          <w:sz w:val="22"/>
          <w:szCs w:val="22"/>
        </w:rPr>
        <w:t>adjourned at 5:00</w:t>
      </w:r>
      <w:bookmarkStart w:id="0" w:name="_GoBack"/>
      <w:bookmarkEnd w:id="0"/>
      <w:r w:rsidR="00E26211">
        <w:rPr>
          <w:rFonts w:eastAsia="Calibri"/>
          <w:sz w:val="22"/>
          <w:szCs w:val="22"/>
        </w:rPr>
        <w:t xml:space="preserve"> pm.  Moved</w:t>
      </w:r>
      <w:r w:rsidR="00582BE1">
        <w:rPr>
          <w:rFonts w:eastAsia="Calibri"/>
          <w:sz w:val="22"/>
          <w:szCs w:val="22"/>
        </w:rPr>
        <w:t xml:space="preserve"> by John</w:t>
      </w:r>
      <w:r w:rsidR="0029492F">
        <w:rPr>
          <w:rFonts w:eastAsia="Calibri"/>
          <w:sz w:val="22"/>
          <w:szCs w:val="22"/>
        </w:rPr>
        <w:t xml:space="preserve"> and seconded by Dave</w:t>
      </w:r>
      <w:r w:rsidR="00D5556D" w:rsidRPr="00E26211">
        <w:rPr>
          <w:rFonts w:eastAsia="Calibri"/>
          <w:sz w:val="22"/>
          <w:szCs w:val="22"/>
        </w:rPr>
        <w:t>.</w:t>
      </w:r>
    </w:p>
    <w:sectPr w:rsidR="00B25C6B" w:rsidRPr="00E26211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BA0DCAA"/>
    <w:lvl w:ilvl="0" w:tplc="8FD684C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481CB2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DE4E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188D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2FC42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6A99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DE7C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8A79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36CE5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0CB6FED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3FAE540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549EBA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EC811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BAD6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845A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BE20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CCB0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4020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C6BCC89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F9AF3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84A7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BCCF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91090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A7C07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2E3C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38A1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51430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E118E93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E4BEEC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C04B3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1D68F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09041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C2BA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9A20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E2E2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E423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320ECB6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8724DB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4E6F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B031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25E57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C2651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7FEB5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7275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CA1A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6220D55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5EACB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38019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9CE91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CC47F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642DA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4AFE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9A4B8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5283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F4061EC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8398E9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3F41A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DA83D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19C1D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FA06F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EA2A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3E49E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33625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B7640E6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CA49E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7BC58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DECB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2F020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10660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96BF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7073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2ABA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512681A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3C40C4B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C6A8D4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30699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CADC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A2C59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22638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363A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2664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496139E"/>
    <w:multiLevelType w:val="hybridMultilevel"/>
    <w:tmpl w:val="0A90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D42D4F"/>
    <w:multiLevelType w:val="hybridMultilevel"/>
    <w:tmpl w:val="B428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36EAC"/>
    <w:multiLevelType w:val="hybridMultilevel"/>
    <w:tmpl w:val="13B6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24024"/>
    <w:multiLevelType w:val="hybridMultilevel"/>
    <w:tmpl w:val="F292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44D06"/>
    <w:multiLevelType w:val="hybridMultilevel"/>
    <w:tmpl w:val="3AD0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F3657"/>
    <w:multiLevelType w:val="hybridMultilevel"/>
    <w:tmpl w:val="E6E2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490A6B"/>
    <w:multiLevelType w:val="hybridMultilevel"/>
    <w:tmpl w:val="CE34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D17BA"/>
    <w:multiLevelType w:val="hybridMultilevel"/>
    <w:tmpl w:val="F5CC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50026"/>
    <w:multiLevelType w:val="hybridMultilevel"/>
    <w:tmpl w:val="C6CE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90F9A"/>
    <w:multiLevelType w:val="hybridMultilevel"/>
    <w:tmpl w:val="7576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B5317"/>
    <w:multiLevelType w:val="hybridMultilevel"/>
    <w:tmpl w:val="D30E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41124"/>
    <w:multiLevelType w:val="hybridMultilevel"/>
    <w:tmpl w:val="4A82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D0887"/>
    <w:multiLevelType w:val="hybridMultilevel"/>
    <w:tmpl w:val="ADC8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C4E78"/>
    <w:multiLevelType w:val="hybridMultilevel"/>
    <w:tmpl w:val="36D8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259A5"/>
    <w:multiLevelType w:val="hybridMultilevel"/>
    <w:tmpl w:val="8CC6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64D1E"/>
    <w:multiLevelType w:val="hybridMultilevel"/>
    <w:tmpl w:val="715A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21DFC"/>
    <w:multiLevelType w:val="hybridMultilevel"/>
    <w:tmpl w:val="2468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00BFE"/>
    <w:multiLevelType w:val="hybridMultilevel"/>
    <w:tmpl w:val="9082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41F89"/>
    <w:multiLevelType w:val="hybridMultilevel"/>
    <w:tmpl w:val="2338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D5171"/>
    <w:multiLevelType w:val="hybridMultilevel"/>
    <w:tmpl w:val="620E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E6C54"/>
    <w:multiLevelType w:val="hybridMultilevel"/>
    <w:tmpl w:val="3674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72DA9"/>
    <w:multiLevelType w:val="hybridMultilevel"/>
    <w:tmpl w:val="B154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A145B"/>
    <w:multiLevelType w:val="hybridMultilevel"/>
    <w:tmpl w:val="1B58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263A9"/>
    <w:multiLevelType w:val="hybridMultilevel"/>
    <w:tmpl w:val="4B68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54059"/>
    <w:multiLevelType w:val="hybridMultilevel"/>
    <w:tmpl w:val="B1FA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04220"/>
    <w:multiLevelType w:val="hybridMultilevel"/>
    <w:tmpl w:val="1152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40E99"/>
    <w:multiLevelType w:val="hybridMultilevel"/>
    <w:tmpl w:val="619C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D067A"/>
    <w:multiLevelType w:val="hybridMultilevel"/>
    <w:tmpl w:val="6BFE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B0C21"/>
    <w:multiLevelType w:val="hybridMultilevel"/>
    <w:tmpl w:val="EB62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03317"/>
    <w:multiLevelType w:val="hybridMultilevel"/>
    <w:tmpl w:val="5F28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D1E28"/>
    <w:multiLevelType w:val="hybridMultilevel"/>
    <w:tmpl w:val="2422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C48BC"/>
    <w:multiLevelType w:val="hybridMultilevel"/>
    <w:tmpl w:val="1E42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40289"/>
    <w:multiLevelType w:val="hybridMultilevel"/>
    <w:tmpl w:val="EE62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74B69"/>
    <w:multiLevelType w:val="hybridMultilevel"/>
    <w:tmpl w:val="3F64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42"/>
  </w:num>
  <w:num w:numId="11">
    <w:abstractNumId w:val="38"/>
  </w:num>
  <w:num w:numId="12">
    <w:abstractNumId w:val="28"/>
  </w:num>
  <w:num w:numId="13">
    <w:abstractNumId w:val="10"/>
  </w:num>
  <w:num w:numId="14">
    <w:abstractNumId w:val="17"/>
  </w:num>
  <w:num w:numId="15">
    <w:abstractNumId w:val="16"/>
  </w:num>
  <w:num w:numId="16">
    <w:abstractNumId w:val="13"/>
  </w:num>
  <w:num w:numId="17">
    <w:abstractNumId w:val="14"/>
  </w:num>
  <w:num w:numId="18">
    <w:abstractNumId w:val="36"/>
  </w:num>
  <w:num w:numId="19">
    <w:abstractNumId w:val="31"/>
  </w:num>
  <w:num w:numId="20">
    <w:abstractNumId w:val="26"/>
  </w:num>
  <w:num w:numId="21">
    <w:abstractNumId w:val="11"/>
  </w:num>
  <w:num w:numId="22">
    <w:abstractNumId w:val="25"/>
  </w:num>
  <w:num w:numId="23">
    <w:abstractNumId w:val="19"/>
  </w:num>
  <w:num w:numId="24">
    <w:abstractNumId w:val="39"/>
  </w:num>
  <w:num w:numId="25">
    <w:abstractNumId w:val="37"/>
  </w:num>
  <w:num w:numId="26">
    <w:abstractNumId w:val="40"/>
  </w:num>
  <w:num w:numId="27">
    <w:abstractNumId w:val="12"/>
  </w:num>
  <w:num w:numId="28">
    <w:abstractNumId w:val="18"/>
  </w:num>
  <w:num w:numId="29">
    <w:abstractNumId w:val="23"/>
  </w:num>
  <w:num w:numId="30">
    <w:abstractNumId w:val="41"/>
  </w:num>
  <w:num w:numId="31">
    <w:abstractNumId w:val="27"/>
  </w:num>
  <w:num w:numId="32">
    <w:abstractNumId w:val="15"/>
  </w:num>
  <w:num w:numId="33">
    <w:abstractNumId w:val="30"/>
  </w:num>
  <w:num w:numId="34">
    <w:abstractNumId w:val="33"/>
  </w:num>
  <w:num w:numId="35">
    <w:abstractNumId w:val="9"/>
  </w:num>
  <w:num w:numId="36">
    <w:abstractNumId w:val="32"/>
  </w:num>
  <w:num w:numId="37">
    <w:abstractNumId w:val="24"/>
  </w:num>
  <w:num w:numId="38">
    <w:abstractNumId w:val="21"/>
  </w:num>
  <w:num w:numId="39">
    <w:abstractNumId w:val="29"/>
  </w:num>
  <w:num w:numId="40">
    <w:abstractNumId w:val="20"/>
  </w:num>
  <w:num w:numId="41">
    <w:abstractNumId w:val="34"/>
  </w:num>
  <w:num w:numId="42">
    <w:abstractNumId w:val="2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6B"/>
    <w:rsid w:val="00023386"/>
    <w:rsid w:val="000D2ADB"/>
    <w:rsid w:val="000E43BD"/>
    <w:rsid w:val="000E7C47"/>
    <w:rsid w:val="001164FC"/>
    <w:rsid w:val="00176B73"/>
    <w:rsid w:val="002033A5"/>
    <w:rsid w:val="0021265F"/>
    <w:rsid w:val="0029492F"/>
    <w:rsid w:val="002A5D7C"/>
    <w:rsid w:val="002C3D14"/>
    <w:rsid w:val="002E3B6A"/>
    <w:rsid w:val="002F2357"/>
    <w:rsid w:val="00321284"/>
    <w:rsid w:val="00321625"/>
    <w:rsid w:val="00382646"/>
    <w:rsid w:val="0046614F"/>
    <w:rsid w:val="004A4C35"/>
    <w:rsid w:val="004C5FED"/>
    <w:rsid w:val="004E2D41"/>
    <w:rsid w:val="00551146"/>
    <w:rsid w:val="00582BE1"/>
    <w:rsid w:val="005E01B2"/>
    <w:rsid w:val="00614444"/>
    <w:rsid w:val="007379F3"/>
    <w:rsid w:val="00831FCC"/>
    <w:rsid w:val="0087138D"/>
    <w:rsid w:val="008B4658"/>
    <w:rsid w:val="009107DB"/>
    <w:rsid w:val="00A63801"/>
    <w:rsid w:val="00A71E6B"/>
    <w:rsid w:val="00A73379"/>
    <w:rsid w:val="00B25C6B"/>
    <w:rsid w:val="00B558DC"/>
    <w:rsid w:val="00B9289D"/>
    <w:rsid w:val="00BE226A"/>
    <w:rsid w:val="00C30112"/>
    <w:rsid w:val="00C87258"/>
    <w:rsid w:val="00D24710"/>
    <w:rsid w:val="00D25053"/>
    <w:rsid w:val="00D5556D"/>
    <w:rsid w:val="00DA4BA7"/>
    <w:rsid w:val="00E26211"/>
    <w:rsid w:val="00E27EDD"/>
    <w:rsid w:val="00E43D85"/>
    <w:rsid w:val="00E86DF5"/>
    <w:rsid w:val="00E93455"/>
    <w:rsid w:val="00ED33AE"/>
    <w:rsid w:val="00ED6BDA"/>
    <w:rsid w:val="00EE0008"/>
    <w:rsid w:val="00EE3225"/>
    <w:rsid w:val="00FA12DC"/>
    <w:rsid w:val="00FD441E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0348D-CA55-45E1-8F4A-400EC8BA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Kemp</dc:creator>
  <cp:lastModifiedBy>Brian Kemp</cp:lastModifiedBy>
  <cp:revision>2</cp:revision>
  <dcterms:created xsi:type="dcterms:W3CDTF">2020-11-17T00:22:00Z</dcterms:created>
  <dcterms:modified xsi:type="dcterms:W3CDTF">2020-11-17T00:22:00Z</dcterms:modified>
</cp:coreProperties>
</file>